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62" w:rsidRPr="004F0483" w:rsidRDefault="00853862" w:rsidP="00853862">
      <w:pPr>
        <w:spacing w:before="120"/>
        <w:rPr>
          <w:b/>
        </w:rPr>
      </w:pPr>
      <w:r w:rsidRPr="004F0483">
        <w:rPr>
          <w:b/>
          <w:bCs/>
        </w:rPr>
        <w:t>Приложение №2 к документации о закупке</w:t>
      </w:r>
    </w:p>
    <w:p w:rsidR="00AF40B6" w:rsidRPr="004F0483" w:rsidRDefault="00AF40B6" w:rsidP="00AF40B6">
      <w:pPr>
        <w:ind w:left="5184" w:firstLine="288"/>
        <w:jc w:val="both"/>
        <w:rPr>
          <w:b/>
        </w:rPr>
      </w:pPr>
      <w:r w:rsidRPr="004F0483">
        <w:rPr>
          <w:b/>
        </w:rPr>
        <w:t>«Утверждаю»</w:t>
      </w:r>
    </w:p>
    <w:p w:rsidR="00096335" w:rsidRPr="004F0483" w:rsidRDefault="00096335" w:rsidP="00096335">
      <w:pPr>
        <w:ind w:left="4752" w:firstLine="720"/>
        <w:jc w:val="both"/>
      </w:pPr>
      <w:r>
        <w:t>Заместитель главного инженера</w:t>
      </w:r>
    </w:p>
    <w:p w:rsidR="00096335" w:rsidRPr="004F0483" w:rsidRDefault="00096335" w:rsidP="00096335">
      <w:pPr>
        <w:ind w:left="4752" w:firstLine="720"/>
        <w:jc w:val="both"/>
      </w:pPr>
    </w:p>
    <w:p w:rsidR="00096335" w:rsidRPr="004F0483" w:rsidRDefault="00096335" w:rsidP="00096335">
      <w:pPr>
        <w:ind w:left="4752" w:firstLine="720"/>
        <w:jc w:val="both"/>
      </w:pPr>
      <w:r w:rsidRPr="004F0483">
        <w:t xml:space="preserve">________________ </w:t>
      </w:r>
      <w:r>
        <w:t xml:space="preserve"> М. С. Костыгов</w:t>
      </w:r>
    </w:p>
    <w:p w:rsidR="00AF40B6" w:rsidRPr="004F0483" w:rsidRDefault="00F64069" w:rsidP="00AF40B6">
      <w:pPr>
        <w:ind w:left="5529"/>
        <w:jc w:val="right"/>
      </w:pPr>
      <w:r>
        <w:t>2</w:t>
      </w:r>
      <w:r w:rsidR="00B73C45">
        <w:t>2</w:t>
      </w:r>
      <w:r w:rsidR="00846C4B">
        <w:t>.0</w:t>
      </w:r>
      <w:r w:rsidR="00B73C45">
        <w:t>9</w:t>
      </w:r>
      <w:r w:rsidR="002D6165">
        <w:t>.2021</w:t>
      </w:r>
      <w:r w:rsidR="00096335">
        <w:t xml:space="preserve"> </w:t>
      </w:r>
    </w:p>
    <w:p w:rsidR="00AF40B6" w:rsidRPr="004F0483" w:rsidRDefault="00AF40B6" w:rsidP="00AF40B6">
      <w:pPr>
        <w:ind w:left="5529"/>
        <w:jc w:val="right"/>
      </w:pPr>
    </w:p>
    <w:p w:rsidR="00853862" w:rsidRPr="004F0483" w:rsidRDefault="00853862" w:rsidP="00853862">
      <w:pPr>
        <w:spacing w:after="60"/>
        <w:jc w:val="center"/>
        <w:rPr>
          <w:b/>
        </w:rPr>
      </w:pPr>
      <w:r w:rsidRPr="004F0483">
        <w:rPr>
          <w:b/>
        </w:rPr>
        <w:t>ТЕХНИЧЕСКОЕ ЗАДАНИЕ</w:t>
      </w:r>
    </w:p>
    <w:p w:rsidR="00853862" w:rsidRDefault="00853862" w:rsidP="00853862">
      <w:pPr>
        <w:spacing w:after="120"/>
        <w:jc w:val="center"/>
        <w:rPr>
          <w:b/>
        </w:rPr>
      </w:pPr>
      <w:r w:rsidRPr="004F0483">
        <w:rPr>
          <w:b/>
        </w:rPr>
        <w:t>на поставку товара</w:t>
      </w:r>
    </w:p>
    <w:p w:rsidR="00846C4B" w:rsidRPr="004F0483" w:rsidRDefault="00846C4B" w:rsidP="00853862">
      <w:pPr>
        <w:spacing w:after="120"/>
        <w:jc w:val="center"/>
      </w:pPr>
    </w:p>
    <w:p w:rsidR="00853862" w:rsidRPr="004F0483" w:rsidRDefault="00853862" w:rsidP="00853862">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товара: </w:t>
      </w:r>
      <w:r w:rsidR="00096335" w:rsidRPr="0045713E">
        <w:rPr>
          <w:i/>
        </w:rPr>
        <w:t>Модельный пластик</w:t>
      </w:r>
    </w:p>
    <w:p w:rsidR="00305F11" w:rsidRPr="004F0483" w:rsidRDefault="00853862" w:rsidP="00305F11">
      <w:pPr>
        <w:spacing w:before="120"/>
        <w:jc w:val="both"/>
        <w:rPr>
          <w:i/>
        </w:rPr>
      </w:pPr>
      <w:r w:rsidRPr="004F0483">
        <w:rPr>
          <w:b/>
        </w:rPr>
        <w:t xml:space="preserve">2. Место и условия поставки товара: </w:t>
      </w:r>
      <w:r w:rsidR="00305F11" w:rsidRPr="004F0483">
        <w:rPr>
          <w:i/>
        </w:rPr>
        <w:t xml:space="preserve">Поставить на условиях DDP, согласно ИНКОТЕРМС-2000, по адресу: </w:t>
      </w:r>
      <w:r w:rsidR="00305F11">
        <w:rPr>
          <w:i/>
        </w:rPr>
        <w:t>Российская Федерация, 152920, Ярославская область, город Рыбинск, бульвар Победы, дом 25</w:t>
      </w:r>
      <w:r w:rsidR="00305F11" w:rsidRPr="004F0483">
        <w:rPr>
          <w:i/>
        </w:rPr>
        <w:t>.</w:t>
      </w:r>
    </w:p>
    <w:p w:rsidR="00AF40B6" w:rsidRPr="00305F11" w:rsidRDefault="00305F11" w:rsidP="00305F11">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853862" w:rsidRPr="004F0483" w:rsidRDefault="00853862" w:rsidP="00AF40B6">
      <w:pPr>
        <w:spacing w:before="120"/>
        <w:jc w:val="both"/>
        <w:rPr>
          <w:i/>
        </w:rPr>
      </w:pPr>
      <w:r w:rsidRPr="004F0483">
        <w:rPr>
          <w:b/>
        </w:rPr>
        <w:t xml:space="preserve">3. Срок поставки товара: </w:t>
      </w:r>
      <w:r w:rsidR="003E067A" w:rsidRPr="00846C4B">
        <w:rPr>
          <w:i/>
        </w:rPr>
        <w:t xml:space="preserve">до </w:t>
      </w:r>
      <w:r w:rsidR="00F64069">
        <w:rPr>
          <w:i/>
        </w:rPr>
        <w:t>25</w:t>
      </w:r>
      <w:r w:rsidR="00846C4B" w:rsidRPr="00846C4B">
        <w:rPr>
          <w:i/>
        </w:rPr>
        <w:t>.</w:t>
      </w:r>
      <w:r w:rsidR="00F64069">
        <w:rPr>
          <w:i/>
        </w:rPr>
        <w:t>01</w:t>
      </w:r>
      <w:r w:rsidR="00846C4B">
        <w:rPr>
          <w:i/>
        </w:rPr>
        <w:t>.</w:t>
      </w:r>
      <w:r w:rsidR="003E067A" w:rsidRPr="00846C4B">
        <w:rPr>
          <w:i/>
        </w:rPr>
        <w:t>202</w:t>
      </w:r>
      <w:r w:rsidR="00F64069">
        <w:rPr>
          <w:i/>
        </w:rPr>
        <w:t>2</w:t>
      </w:r>
      <w:r w:rsidR="003E067A" w:rsidRPr="00846C4B">
        <w:rPr>
          <w:i/>
        </w:rPr>
        <w:t>.</w:t>
      </w:r>
    </w:p>
    <w:p w:rsidR="00305F11" w:rsidRPr="004F0483" w:rsidRDefault="00853862" w:rsidP="00305F11">
      <w:pPr>
        <w:spacing w:before="120"/>
        <w:jc w:val="both"/>
        <w:rPr>
          <w:b/>
        </w:rPr>
      </w:pPr>
      <w:r w:rsidRPr="004F0483">
        <w:rPr>
          <w:b/>
        </w:rPr>
        <w:t xml:space="preserve">4. Требования о включенных в цену поставляемого товара расходах: </w:t>
      </w:r>
      <w:r w:rsidR="00305F11">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r w:rsidR="00305F11" w:rsidRPr="004F0483">
        <w:rPr>
          <w:i/>
        </w:rPr>
        <w:t>.</w:t>
      </w:r>
    </w:p>
    <w:p w:rsidR="00BF0C0A" w:rsidRDefault="00853862" w:rsidP="00096335">
      <w:pPr>
        <w:spacing w:before="120"/>
        <w:jc w:val="both"/>
        <w:rPr>
          <w:b/>
        </w:rPr>
      </w:pPr>
      <w:r w:rsidRPr="004F0483">
        <w:rPr>
          <w:b/>
        </w:rPr>
        <w:t xml:space="preserve">5. Технические характеристики и потребительские свойства (не хуже): </w:t>
      </w:r>
      <w:r w:rsidRPr="00305F11">
        <w:rPr>
          <w:rStyle w:val="afffff1"/>
          <w:i/>
        </w:rPr>
        <w:footnoteReference w:id="1"/>
      </w:r>
      <w:r w:rsidR="003E067A" w:rsidRPr="00305F11">
        <w:rPr>
          <w:b/>
        </w:rPr>
        <w:t xml:space="preserve"> </w:t>
      </w:r>
    </w:p>
    <w:p w:rsidR="00BD76EE" w:rsidRDefault="00BD76EE" w:rsidP="00096335">
      <w:pPr>
        <w:spacing w:before="120"/>
        <w:jc w:val="both"/>
        <w:rPr>
          <w:i/>
        </w:rPr>
      </w:pPr>
    </w:p>
    <w:tbl>
      <w:tblPr>
        <w:tblStyle w:val="a9"/>
        <w:tblW w:w="0" w:type="auto"/>
        <w:tblLook w:val="04A0" w:firstRow="1" w:lastRow="0" w:firstColumn="1" w:lastColumn="0" w:noHBand="0" w:noVBand="1"/>
      </w:tblPr>
      <w:tblGrid>
        <w:gridCol w:w="779"/>
        <w:gridCol w:w="899"/>
        <w:gridCol w:w="1179"/>
        <w:gridCol w:w="1153"/>
        <w:gridCol w:w="1153"/>
        <w:gridCol w:w="1399"/>
        <w:gridCol w:w="1121"/>
        <w:gridCol w:w="1887"/>
      </w:tblGrid>
      <w:tr w:rsidR="00BD76EE" w:rsidTr="006F5BE6">
        <w:tc>
          <w:tcPr>
            <w:tcW w:w="779" w:type="dxa"/>
          </w:tcPr>
          <w:p w:rsidR="00BD76EE" w:rsidRDefault="00BD76EE" w:rsidP="00096335">
            <w:pPr>
              <w:spacing w:before="120"/>
              <w:jc w:val="both"/>
            </w:pPr>
            <w:r>
              <w:t>Тип</w:t>
            </w:r>
          </w:p>
        </w:tc>
        <w:tc>
          <w:tcPr>
            <w:tcW w:w="899" w:type="dxa"/>
          </w:tcPr>
          <w:p w:rsidR="00BD76EE" w:rsidRDefault="00BD76EE" w:rsidP="00096335">
            <w:pPr>
              <w:spacing w:before="120"/>
              <w:jc w:val="both"/>
            </w:pPr>
            <w:r>
              <w:t xml:space="preserve">Цвет </w:t>
            </w:r>
          </w:p>
        </w:tc>
        <w:tc>
          <w:tcPr>
            <w:tcW w:w="1179" w:type="dxa"/>
          </w:tcPr>
          <w:p w:rsidR="00BD76EE" w:rsidRDefault="00BD76EE" w:rsidP="00096335">
            <w:pPr>
              <w:spacing w:before="120"/>
              <w:jc w:val="both"/>
            </w:pPr>
            <w:r>
              <w:t xml:space="preserve">Плотность, </w:t>
            </w:r>
            <w:proofErr w:type="gramStart"/>
            <w:r>
              <w:t>кг</w:t>
            </w:r>
            <w:proofErr w:type="gramEnd"/>
            <w:r>
              <w:t>/м3</w:t>
            </w:r>
          </w:p>
          <w:p w:rsidR="00BD76EE" w:rsidRDefault="00BD76EE" w:rsidP="00096335">
            <w:pPr>
              <w:spacing w:before="120"/>
              <w:jc w:val="both"/>
            </w:pPr>
            <w:r>
              <w:t>(прибл.)</w:t>
            </w:r>
          </w:p>
        </w:tc>
        <w:tc>
          <w:tcPr>
            <w:tcW w:w="1153" w:type="dxa"/>
          </w:tcPr>
          <w:p w:rsidR="00BD76EE" w:rsidRDefault="00BD76EE" w:rsidP="00096335">
            <w:pPr>
              <w:spacing w:before="120"/>
              <w:jc w:val="both"/>
            </w:pPr>
            <w:r>
              <w:t>Прочность на сжатие, МПа</w:t>
            </w:r>
          </w:p>
        </w:tc>
        <w:tc>
          <w:tcPr>
            <w:tcW w:w="1153" w:type="dxa"/>
          </w:tcPr>
          <w:p w:rsidR="00BD76EE" w:rsidRDefault="00BD76EE" w:rsidP="00096335">
            <w:pPr>
              <w:spacing w:before="120"/>
              <w:jc w:val="both"/>
            </w:pPr>
            <w:r>
              <w:t>Прочность</w:t>
            </w:r>
          </w:p>
          <w:p w:rsidR="00BD76EE" w:rsidRDefault="00BD76EE" w:rsidP="00096335">
            <w:pPr>
              <w:spacing w:before="120"/>
              <w:jc w:val="both"/>
            </w:pPr>
            <w:r>
              <w:t xml:space="preserve">на изгиб, МПа </w:t>
            </w:r>
          </w:p>
        </w:tc>
        <w:tc>
          <w:tcPr>
            <w:tcW w:w="1399" w:type="dxa"/>
          </w:tcPr>
          <w:p w:rsidR="00BD76EE" w:rsidRPr="006F5BE6" w:rsidRDefault="00BD76EE" w:rsidP="006F5BE6">
            <w:pPr>
              <w:spacing w:before="120"/>
              <w:jc w:val="both"/>
              <w:rPr>
                <w:vertAlign w:val="superscript"/>
              </w:rPr>
            </w:pPr>
            <w:r>
              <w:t>Коэффициент термического расширения, х10</w:t>
            </w:r>
            <w:r w:rsidR="006F5BE6">
              <w:rPr>
                <w:vertAlign w:val="superscript"/>
              </w:rPr>
              <w:t>-6</w:t>
            </w:r>
            <w:r>
              <w:t>, К</w:t>
            </w:r>
            <w:r w:rsidR="006F5BE6">
              <w:rPr>
                <w:vertAlign w:val="superscript"/>
              </w:rPr>
              <w:t>-1</w:t>
            </w:r>
          </w:p>
        </w:tc>
        <w:tc>
          <w:tcPr>
            <w:tcW w:w="1121" w:type="dxa"/>
          </w:tcPr>
          <w:p w:rsidR="00BD76EE" w:rsidRPr="00BD76EE" w:rsidRDefault="00BD76EE" w:rsidP="00096335">
            <w:pPr>
              <w:spacing w:before="120"/>
              <w:jc w:val="both"/>
            </w:pPr>
            <w:r>
              <w:t xml:space="preserve">Твердость по </w:t>
            </w:r>
            <w:proofErr w:type="spellStart"/>
            <w:r>
              <w:t>Шору</w:t>
            </w:r>
            <w:proofErr w:type="spellEnd"/>
            <w:r>
              <w:t xml:space="preserve"> по </w:t>
            </w:r>
            <w:r>
              <w:rPr>
                <w:lang w:val="en-US"/>
              </w:rPr>
              <w:t>DIN</w:t>
            </w:r>
            <w:r>
              <w:t xml:space="preserve"> 53505</w:t>
            </w:r>
          </w:p>
        </w:tc>
        <w:tc>
          <w:tcPr>
            <w:tcW w:w="1887" w:type="dxa"/>
          </w:tcPr>
          <w:p w:rsidR="00BD76EE" w:rsidRDefault="00BD76EE" w:rsidP="00096335">
            <w:pPr>
              <w:spacing w:before="120"/>
              <w:jc w:val="both"/>
            </w:pPr>
            <w:r>
              <w:t>Теплоустойчивость</w:t>
            </w:r>
          </w:p>
        </w:tc>
      </w:tr>
      <w:tr w:rsidR="00BD76EE" w:rsidTr="006F5BE6">
        <w:tc>
          <w:tcPr>
            <w:tcW w:w="779" w:type="dxa"/>
          </w:tcPr>
          <w:p w:rsidR="00BD76EE" w:rsidRDefault="00BD76EE" w:rsidP="00096335">
            <w:pPr>
              <w:spacing w:before="120"/>
              <w:jc w:val="both"/>
            </w:pPr>
            <w:r>
              <w:t>652</w:t>
            </w:r>
          </w:p>
        </w:tc>
        <w:tc>
          <w:tcPr>
            <w:tcW w:w="899" w:type="dxa"/>
          </w:tcPr>
          <w:p w:rsidR="00BD76EE" w:rsidRPr="00BD76EE" w:rsidRDefault="00BD76EE" w:rsidP="00096335">
            <w:pPr>
              <w:spacing w:before="120"/>
              <w:jc w:val="both"/>
            </w:pPr>
            <w:proofErr w:type="spellStart"/>
            <w:r>
              <w:rPr>
                <w:lang w:val="en-US"/>
              </w:rPr>
              <w:t>Mokka</w:t>
            </w:r>
            <w:proofErr w:type="spellEnd"/>
          </w:p>
        </w:tc>
        <w:tc>
          <w:tcPr>
            <w:tcW w:w="1179" w:type="dxa"/>
          </w:tcPr>
          <w:p w:rsidR="00BD76EE" w:rsidRDefault="00BD76EE" w:rsidP="00096335">
            <w:pPr>
              <w:spacing w:before="120"/>
              <w:jc w:val="both"/>
            </w:pPr>
            <w:r>
              <w:t>650</w:t>
            </w:r>
          </w:p>
        </w:tc>
        <w:tc>
          <w:tcPr>
            <w:tcW w:w="1153" w:type="dxa"/>
          </w:tcPr>
          <w:p w:rsidR="00BD76EE" w:rsidRDefault="00BD76EE" w:rsidP="00096335">
            <w:pPr>
              <w:spacing w:before="120"/>
              <w:jc w:val="both"/>
            </w:pPr>
            <w:r>
              <w:t>30</w:t>
            </w:r>
          </w:p>
        </w:tc>
        <w:tc>
          <w:tcPr>
            <w:tcW w:w="1153" w:type="dxa"/>
          </w:tcPr>
          <w:p w:rsidR="00BD76EE" w:rsidRDefault="00BD76EE" w:rsidP="00096335">
            <w:pPr>
              <w:spacing w:before="120"/>
              <w:jc w:val="both"/>
            </w:pPr>
            <w:r>
              <w:t>30</w:t>
            </w:r>
          </w:p>
        </w:tc>
        <w:tc>
          <w:tcPr>
            <w:tcW w:w="1399" w:type="dxa"/>
          </w:tcPr>
          <w:p w:rsidR="00BD76EE" w:rsidRDefault="00BD76EE" w:rsidP="00096335">
            <w:pPr>
              <w:spacing w:before="120"/>
              <w:jc w:val="both"/>
            </w:pPr>
            <w:r>
              <w:t>56</w:t>
            </w:r>
          </w:p>
        </w:tc>
        <w:tc>
          <w:tcPr>
            <w:tcW w:w="1121" w:type="dxa"/>
          </w:tcPr>
          <w:p w:rsidR="00BD76EE" w:rsidRDefault="00BD76EE" w:rsidP="00096335">
            <w:pPr>
              <w:spacing w:before="120"/>
              <w:jc w:val="both"/>
            </w:pPr>
            <w:r>
              <w:t>60-70</w:t>
            </w:r>
          </w:p>
        </w:tc>
        <w:tc>
          <w:tcPr>
            <w:tcW w:w="1887" w:type="dxa"/>
          </w:tcPr>
          <w:p w:rsidR="00BD76EE" w:rsidRDefault="00BD76EE" w:rsidP="00096335">
            <w:pPr>
              <w:spacing w:before="120"/>
              <w:jc w:val="both"/>
            </w:pPr>
            <w:r>
              <w:t>80◦С</w:t>
            </w:r>
          </w:p>
        </w:tc>
      </w:tr>
    </w:tbl>
    <w:p w:rsidR="00BF0C0A" w:rsidRPr="00305F11" w:rsidRDefault="00BF0C0A" w:rsidP="006F5BE6">
      <w:pPr>
        <w:spacing w:before="120"/>
        <w:jc w:val="both"/>
        <w:rPr>
          <w:i/>
        </w:rPr>
      </w:pPr>
    </w:p>
    <w:p w:rsidR="00BF0C0A" w:rsidRPr="004F0483" w:rsidRDefault="00BF0C0A" w:rsidP="00853862">
      <w:pPr>
        <w:spacing w:before="120"/>
        <w:jc w:val="both"/>
        <w:rPr>
          <w:i/>
        </w:rPr>
      </w:pPr>
    </w:p>
    <w:p w:rsidR="003E067A" w:rsidRDefault="00853862" w:rsidP="003E067A">
      <w:pPr>
        <w:spacing w:before="120"/>
        <w:jc w:val="both"/>
        <w:rPr>
          <w:i/>
        </w:rPr>
      </w:pPr>
      <w:r w:rsidRPr="004F0483">
        <w:rPr>
          <w:b/>
        </w:rPr>
        <w:t xml:space="preserve">6. Требования по комплекту поставки: </w:t>
      </w:r>
      <w:r w:rsidR="00AF40B6" w:rsidRPr="0045713E">
        <w:rPr>
          <w:i/>
        </w:rPr>
        <w:t>Количество –  1 комплект в составе</w:t>
      </w:r>
      <w:r w:rsidR="006F5BE6" w:rsidRPr="0045713E">
        <w:rPr>
          <w:i/>
        </w:rPr>
        <w:t>:</w:t>
      </w:r>
    </w:p>
    <w:p w:rsidR="00BD76EE" w:rsidRDefault="00BD76EE" w:rsidP="003E067A">
      <w:pPr>
        <w:spacing w:before="120"/>
        <w:jc w:val="both"/>
        <w:rPr>
          <w:i/>
        </w:rPr>
      </w:pPr>
    </w:p>
    <w:tbl>
      <w:tblPr>
        <w:tblStyle w:val="a9"/>
        <w:tblW w:w="0" w:type="auto"/>
        <w:tblLook w:val="04A0" w:firstRow="1" w:lastRow="0" w:firstColumn="1" w:lastColumn="0" w:noHBand="0" w:noVBand="1"/>
      </w:tblPr>
      <w:tblGrid>
        <w:gridCol w:w="2392"/>
        <w:gridCol w:w="2392"/>
        <w:gridCol w:w="2393"/>
      </w:tblGrid>
      <w:tr w:rsidR="006F5BE6" w:rsidTr="006F5BE6">
        <w:tc>
          <w:tcPr>
            <w:tcW w:w="2392" w:type="dxa"/>
          </w:tcPr>
          <w:p w:rsidR="006F5BE6" w:rsidRDefault="006F5BE6" w:rsidP="003E067A">
            <w:pPr>
              <w:spacing w:before="120"/>
              <w:jc w:val="both"/>
              <w:rPr>
                <w:i/>
              </w:rPr>
            </w:pPr>
            <w:r>
              <w:rPr>
                <w:i/>
              </w:rPr>
              <w:t>Наименование</w:t>
            </w:r>
          </w:p>
        </w:tc>
        <w:tc>
          <w:tcPr>
            <w:tcW w:w="2392" w:type="dxa"/>
          </w:tcPr>
          <w:p w:rsidR="006F5BE6" w:rsidRDefault="006F5BE6" w:rsidP="003E067A">
            <w:pPr>
              <w:spacing w:before="120"/>
              <w:jc w:val="both"/>
              <w:rPr>
                <w:i/>
              </w:rPr>
            </w:pPr>
            <w:r>
              <w:rPr>
                <w:i/>
              </w:rPr>
              <w:t>Размеры</w:t>
            </w:r>
          </w:p>
        </w:tc>
        <w:tc>
          <w:tcPr>
            <w:tcW w:w="2393" w:type="dxa"/>
          </w:tcPr>
          <w:p w:rsidR="006F5BE6" w:rsidRDefault="006F5BE6" w:rsidP="003E067A">
            <w:pPr>
              <w:spacing w:before="120"/>
              <w:jc w:val="both"/>
              <w:rPr>
                <w:i/>
              </w:rPr>
            </w:pPr>
            <w:r>
              <w:rPr>
                <w:i/>
              </w:rPr>
              <w:t>Количество</w:t>
            </w:r>
          </w:p>
        </w:tc>
      </w:tr>
      <w:tr w:rsidR="006F5BE6" w:rsidTr="006F5BE6">
        <w:tc>
          <w:tcPr>
            <w:tcW w:w="2392" w:type="dxa"/>
          </w:tcPr>
          <w:p w:rsidR="006F5BE6" w:rsidRDefault="006F5BE6" w:rsidP="003E067A">
            <w:pPr>
              <w:spacing w:before="120"/>
              <w:jc w:val="both"/>
              <w:rPr>
                <w:i/>
              </w:rPr>
            </w:pPr>
            <w:proofErr w:type="spellStart"/>
            <w:r w:rsidRPr="006F5BE6">
              <w:rPr>
                <w:i/>
              </w:rPr>
              <w:t>Obomodulan</w:t>
            </w:r>
            <w:proofErr w:type="spellEnd"/>
            <w:r w:rsidRPr="006F5BE6">
              <w:rPr>
                <w:i/>
              </w:rPr>
              <w:t xml:space="preserve"> 652 </w:t>
            </w:r>
            <w:proofErr w:type="spellStart"/>
            <w:r w:rsidRPr="006F5BE6">
              <w:rPr>
                <w:i/>
              </w:rPr>
              <w:t>Mokka</w:t>
            </w:r>
            <w:proofErr w:type="spellEnd"/>
          </w:p>
        </w:tc>
        <w:tc>
          <w:tcPr>
            <w:tcW w:w="2392" w:type="dxa"/>
          </w:tcPr>
          <w:p w:rsidR="006F5BE6" w:rsidRDefault="006F5BE6" w:rsidP="006F5BE6">
            <w:pPr>
              <w:spacing w:before="120"/>
              <w:jc w:val="both"/>
              <w:rPr>
                <w:i/>
              </w:rPr>
            </w:pPr>
            <w:r w:rsidRPr="006F5BE6">
              <w:rPr>
                <w:i/>
              </w:rPr>
              <w:t xml:space="preserve">1500х500х50 </w:t>
            </w:r>
          </w:p>
        </w:tc>
        <w:tc>
          <w:tcPr>
            <w:tcW w:w="2393" w:type="dxa"/>
          </w:tcPr>
          <w:p w:rsidR="006F5BE6" w:rsidRDefault="005C06D5" w:rsidP="003E067A">
            <w:pPr>
              <w:spacing w:before="120"/>
              <w:jc w:val="both"/>
              <w:rPr>
                <w:i/>
              </w:rPr>
            </w:pPr>
            <w:r>
              <w:rPr>
                <w:i/>
              </w:rPr>
              <w:t>4</w:t>
            </w:r>
            <w:r w:rsidR="00F64069">
              <w:rPr>
                <w:i/>
              </w:rPr>
              <w:t xml:space="preserve"> </w:t>
            </w:r>
            <w:r w:rsidR="006F5BE6" w:rsidRPr="006F5BE6">
              <w:rPr>
                <w:i/>
              </w:rPr>
              <w:t xml:space="preserve"> шт.</w:t>
            </w:r>
          </w:p>
        </w:tc>
      </w:tr>
      <w:tr w:rsidR="00F64069" w:rsidTr="006F5BE6">
        <w:tc>
          <w:tcPr>
            <w:tcW w:w="2392" w:type="dxa"/>
          </w:tcPr>
          <w:p w:rsidR="00F64069" w:rsidRDefault="00F64069" w:rsidP="000F3536">
            <w:pPr>
              <w:spacing w:before="120"/>
              <w:jc w:val="both"/>
              <w:rPr>
                <w:i/>
              </w:rPr>
            </w:pPr>
            <w:proofErr w:type="spellStart"/>
            <w:r w:rsidRPr="006F5BE6">
              <w:rPr>
                <w:i/>
              </w:rPr>
              <w:t>Obomodulan</w:t>
            </w:r>
            <w:proofErr w:type="spellEnd"/>
            <w:r w:rsidRPr="006F5BE6">
              <w:rPr>
                <w:i/>
              </w:rPr>
              <w:t xml:space="preserve"> 652 </w:t>
            </w:r>
            <w:proofErr w:type="spellStart"/>
            <w:r w:rsidRPr="006F5BE6">
              <w:rPr>
                <w:i/>
              </w:rPr>
              <w:t>Mokka</w:t>
            </w:r>
            <w:proofErr w:type="spellEnd"/>
          </w:p>
        </w:tc>
        <w:tc>
          <w:tcPr>
            <w:tcW w:w="2392" w:type="dxa"/>
          </w:tcPr>
          <w:p w:rsidR="00F64069" w:rsidRDefault="00F64069" w:rsidP="000F3536">
            <w:pPr>
              <w:spacing w:before="120"/>
              <w:jc w:val="both"/>
              <w:rPr>
                <w:i/>
              </w:rPr>
            </w:pPr>
            <w:r w:rsidRPr="006F5BE6">
              <w:rPr>
                <w:i/>
              </w:rPr>
              <w:t>1500х500х</w:t>
            </w:r>
            <w:r>
              <w:rPr>
                <w:i/>
              </w:rPr>
              <w:t>100</w:t>
            </w:r>
          </w:p>
        </w:tc>
        <w:tc>
          <w:tcPr>
            <w:tcW w:w="2393" w:type="dxa"/>
          </w:tcPr>
          <w:p w:rsidR="00F64069" w:rsidRDefault="005C06D5" w:rsidP="000F3536">
            <w:pPr>
              <w:spacing w:before="120"/>
              <w:jc w:val="both"/>
              <w:rPr>
                <w:i/>
              </w:rPr>
            </w:pPr>
            <w:r>
              <w:rPr>
                <w:i/>
              </w:rPr>
              <w:t>12</w:t>
            </w:r>
            <w:r w:rsidR="00F64069">
              <w:rPr>
                <w:i/>
              </w:rPr>
              <w:t xml:space="preserve"> </w:t>
            </w:r>
            <w:r w:rsidR="00F64069" w:rsidRPr="006F5BE6">
              <w:rPr>
                <w:i/>
              </w:rPr>
              <w:t xml:space="preserve"> шт.</w:t>
            </w:r>
          </w:p>
        </w:tc>
      </w:tr>
    </w:tbl>
    <w:p w:rsidR="00BF0C0A" w:rsidRDefault="00BF0C0A" w:rsidP="003E067A">
      <w:pPr>
        <w:spacing w:before="120"/>
        <w:jc w:val="both"/>
        <w:rPr>
          <w:i/>
        </w:rPr>
      </w:pPr>
    </w:p>
    <w:p w:rsidR="00853862" w:rsidRPr="004F0483" w:rsidRDefault="00853862" w:rsidP="00853862">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853862" w:rsidRDefault="00853862" w:rsidP="00853862">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Pr>
          <w:i/>
        </w:rPr>
        <w:t>.</w:t>
      </w:r>
    </w:p>
    <w:p w:rsidR="00853862" w:rsidRPr="004F0483" w:rsidRDefault="00853862" w:rsidP="00853862">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853862" w:rsidRPr="004F0483" w:rsidRDefault="00853862" w:rsidP="00853862">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853862" w:rsidRPr="004F0483" w:rsidRDefault="00853862" w:rsidP="00853862">
      <w:pPr>
        <w:spacing w:before="120"/>
        <w:jc w:val="both"/>
        <w:rPr>
          <w:i/>
        </w:rPr>
      </w:pPr>
      <w:r w:rsidRPr="004F0483">
        <w:rPr>
          <w:b/>
        </w:rPr>
        <w:lastRenderedPageBreak/>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3E067A" w:rsidRPr="004F0483" w:rsidRDefault="003E067A" w:rsidP="003E067A">
      <w:pPr>
        <w:jc w:val="both"/>
        <w:rPr>
          <w:i/>
        </w:rPr>
      </w:pPr>
      <w:r w:rsidRPr="00305F11">
        <w:rPr>
          <w:i/>
        </w:rPr>
        <w:t>выпуск не ранее 202</w:t>
      </w:r>
      <w:r w:rsidR="008A37CD">
        <w:rPr>
          <w:i/>
        </w:rPr>
        <w:t>1</w:t>
      </w:r>
      <w:r w:rsidRPr="00305F11">
        <w:rPr>
          <w:i/>
        </w:rPr>
        <w:t xml:space="preserve"> г.</w:t>
      </w:r>
    </w:p>
    <w:p w:rsidR="00853862" w:rsidRPr="004F0483" w:rsidRDefault="00853862" w:rsidP="00853862">
      <w:pPr>
        <w:jc w:val="both"/>
      </w:pPr>
    </w:p>
    <w:p w:rsidR="00096335" w:rsidRDefault="00096335" w:rsidP="00096335">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846C4B" w:rsidRDefault="00846C4B" w:rsidP="00096335">
      <w:pPr>
        <w:jc w:val="both"/>
      </w:pPr>
    </w:p>
    <w:p w:rsidR="006C79D3" w:rsidRDefault="006C79D3" w:rsidP="00096335">
      <w:pPr>
        <w:jc w:val="both"/>
      </w:pPr>
    </w:p>
    <w:p w:rsidR="006C79D3" w:rsidRDefault="006C79D3" w:rsidP="00096335">
      <w:pPr>
        <w:jc w:val="both"/>
      </w:pPr>
      <w:bookmarkStart w:id="0" w:name="_GoBack"/>
      <w:bookmarkEnd w:id="0"/>
    </w:p>
    <w:p w:rsidR="00846C4B" w:rsidRPr="004F0483" w:rsidRDefault="00846C4B" w:rsidP="00096335">
      <w:pPr>
        <w:jc w:val="both"/>
      </w:pPr>
    </w:p>
    <w:p w:rsidR="00096335" w:rsidRPr="004F0483" w:rsidRDefault="00096335" w:rsidP="00096335">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096335" w:rsidRPr="004F0483" w:rsidRDefault="00096335" w:rsidP="00096335">
      <w:pPr>
        <w:ind w:left="4960" w:firstLine="3"/>
        <w:jc w:val="both"/>
        <w:rPr>
          <w:i/>
          <w:sz w:val="16"/>
          <w:szCs w:val="16"/>
        </w:rPr>
      </w:pPr>
      <w:r w:rsidRPr="004F0483">
        <w:rPr>
          <w:i/>
          <w:sz w:val="16"/>
          <w:szCs w:val="16"/>
        </w:rPr>
        <w:t xml:space="preserve">       (подпись, расшифровка подписи)</w:t>
      </w:r>
    </w:p>
    <w:p w:rsidR="00846C4B" w:rsidRDefault="00846C4B" w:rsidP="00096335">
      <w:pPr>
        <w:jc w:val="both"/>
      </w:pPr>
    </w:p>
    <w:p w:rsidR="00846C4B" w:rsidRDefault="00846C4B" w:rsidP="00096335">
      <w:pPr>
        <w:jc w:val="both"/>
      </w:pPr>
    </w:p>
    <w:p w:rsidR="006C79D3" w:rsidRDefault="006C79D3" w:rsidP="00096335">
      <w:pPr>
        <w:jc w:val="both"/>
      </w:pPr>
    </w:p>
    <w:p w:rsidR="006C79D3" w:rsidRDefault="006C79D3" w:rsidP="00096335">
      <w:pPr>
        <w:jc w:val="both"/>
      </w:pPr>
    </w:p>
    <w:p w:rsidR="00096335" w:rsidRPr="004F0483" w:rsidRDefault="00096335" w:rsidP="00096335">
      <w:pPr>
        <w:jc w:val="both"/>
      </w:pPr>
      <w:r w:rsidRPr="004F0483">
        <w:t>СОГЛАСОВАНО: Руководитель проекта</w:t>
      </w:r>
      <w:r w:rsidRPr="004F0483">
        <w:rPr>
          <w:rStyle w:val="afffff1"/>
        </w:rPr>
        <w:footnoteReference w:id="5"/>
      </w:r>
    </w:p>
    <w:p w:rsidR="00096335" w:rsidRPr="004F0483" w:rsidRDefault="00096335" w:rsidP="00096335">
      <w:pPr>
        <w:jc w:val="both"/>
      </w:pPr>
      <w:r>
        <w:tab/>
      </w:r>
      <w:r>
        <w:tab/>
      </w:r>
      <w:r>
        <w:tab/>
      </w:r>
      <w:r>
        <w:tab/>
      </w:r>
      <w:r>
        <w:tab/>
      </w:r>
      <w:r>
        <w:tab/>
      </w:r>
      <w:r w:rsidRPr="004F0483">
        <w:t xml:space="preserve">______________________ </w:t>
      </w:r>
      <w:r w:rsidR="008A37CD">
        <w:t>И.Ю</w:t>
      </w:r>
      <w:r>
        <w:t xml:space="preserve">. </w:t>
      </w:r>
      <w:r w:rsidR="008A37CD">
        <w:t>Белов</w:t>
      </w:r>
      <w:r>
        <w:t xml:space="preserve"> </w:t>
      </w:r>
    </w:p>
    <w:p w:rsidR="00096335" w:rsidRPr="004F0483" w:rsidRDefault="00096335" w:rsidP="00096335">
      <w:pPr>
        <w:ind w:left="4960" w:firstLine="3"/>
        <w:jc w:val="both"/>
        <w:rPr>
          <w:i/>
          <w:sz w:val="16"/>
          <w:szCs w:val="16"/>
        </w:rPr>
      </w:pPr>
      <w:r w:rsidRPr="004F0483">
        <w:rPr>
          <w:i/>
          <w:sz w:val="16"/>
          <w:szCs w:val="16"/>
        </w:rPr>
        <w:t xml:space="preserve">       (подпись, расшифровка подписи)</w:t>
      </w:r>
    </w:p>
    <w:p w:rsidR="00096335" w:rsidRPr="00C42E76" w:rsidRDefault="00096335" w:rsidP="00096335"/>
    <w:p w:rsidR="00EC0218" w:rsidRPr="00853862" w:rsidRDefault="00EC0218" w:rsidP="00096335">
      <w:pPr>
        <w:jc w:val="both"/>
      </w:pPr>
    </w:p>
    <w:sectPr w:rsidR="00EC0218" w:rsidRPr="00853862"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2D9" w:rsidRDefault="00A722D9">
      <w:r>
        <w:separator/>
      </w:r>
    </w:p>
  </w:endnote>
  <w:endnote w:type="continuationSeparator" w:id="0">
    <w:p w:rsidR="00A722D9" w:rsidRDefault="00A7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C79D3">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2D9" w:rsidRDefault="00A722D9">
      <w:r>
        <w:separator/>
      </w:r>
    </w:p>
  </w:footnote>
  <w:footnote w:type="continuationSeparator" w:id="0">
    <w:p w:rsidR="00A722D9" w:rsidRDefault="00A722D9">
      <w:r>
        <w:continuationSeparator/>
      </w:r>
    </w:p>
  </w:footnote>
  <w:footnote w:id="1">
    <w:p w:rsidR="00853862" w:rsidRPr="00C20903" w:rsidRDefault="00853862" w:rsidP="00853862">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853862" w:rsidRPr="00C20903" w:rsidRDefault="00853862" w:rsidP="00853862">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853862" w:rsidRPr="00C20903" w:rsidRDefault="00853862" w:rsidP="00853862">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853862" w:rsidRPr="00C20903" w:rsidRDefault="00853862" w:rsidP="00853862">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096335" w:rsidRPr="00AF55BB" w:rsidRDefault="00096335" w:rsidP="00096335">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5A6E"/>
    <w:rsid w:val="00096335"/>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90"/>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6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5F11"/>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0903"/>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308"/>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C7CC9"/>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67A"/>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610"/>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13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E09"/>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5B0A"/>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56D"/>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366A"/>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06D5"/>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8"/>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BFB"/>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9D3"/>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5BE6"/>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6C4B"/>
    <w:rsid w:val="00847220"/>
    <w:rsid w:val="00847525"/>
    <w:rsid w:val="00847650"/>
    <w:rsid w:val="00847F0A"/>
    <w:rsid w:val="008502EE"/>
    <w:rsid w:val="008506A9"/>
    <w:rsid w:val="00850CEC"/>
    <w:rsid w:val="00851721"/>
    <w:rsid w:val="00851D08"/>
    <w:rsid w:val="00852672"/>
    <w:rsid w:val="00852ED8"/>
    <w:rsid w:val="00853377"/>
    <w:rsid w:val="00853862"/>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1EF"/>
    <w:rsid w:val="00896234"/>
    <w:rsid w:val="00896E6D"/>
    <w:rsid w:val="00897AC6"/>
    <w:rsid w:val="00897CD2"/>
    <w:rsid w:val="008A043D"/>
    <w:rsid w:val="008A06C7"/>
    <w:rsid w:val="008A0C97"/>
    <w:rsid w:val="008A1695"/>
    <w:rsid w:val="008A1760"/>
    <w:rsid w:val="008A2B6C"/>
    <w:rsid w:val="008A37CD"/>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4A2"/>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B5"/>
    <w:rsid w:val="009B2BCC"/>
    <w:rsid w:val="009B2D9E"/>
    <w:rsid w:val="009B3476"/>
    <w:rsid w:val="009B3D6E"/>
    <w:rsid w:val="009B45DA"/>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6426"/>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2D9"/>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6F6B"/>
    <w:rsid w:val="00AB7546"/>
    <w:rsid w:val="00AB78D1"/>
    <w:rsid w:val="00AB7F92"/>
    <w:rsid w:val="00AC105B"/>
    <w:rsid w:val="00AC23DF"/>
    <w:rsid w:val="00AC2420"/>
    <w:rsid w:val="00AC348D"/>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0B6"/>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3C45"/>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A7AD7"/>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6EE"/>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0A"/>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3D35"/>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3F72"/>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5FA5"/>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C4"/>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313"/>
    <w:rsid w:val="00ED57E9"/>
    <w:rsid w:val="00ED5A4D"/>
    <w:rsid w:val="00ED6063"/>
    <w:rsid w:val="00ED60A9"/>
    <w:rsid w:val="00ED62B5"/>
    <w:rsid w:val="00ED6C09"/>
    <w:rsid w:val="00ED6C59"/>
    <w:rsid w:val="00ED7EEE"/>
    <w:rsid w:val="00EE00E8"/>
    <w:rsid w:val="00EE07FB"/>
    <w:rsid w:val="00EE0A49"/>
    <w:rsid w:val="00EE101B"/>
    <w:rsid w:val="00EE1348"/>
    <w:rsid w:val="00EE18C2"/>
    <w:rsid w:val="00EE23FC"/>
    <w:rsid w:val="00EE2515"/>
    <w:rsid w:val="00EE3164"/>
    <w:rsid w:val="00EE3311"/>
    <w:rsid w:val="00EE3F97"/>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069"/>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0F2DD-D591-46F8-8CAB-B2935A7E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915_Kochneva</dc:creator>
  <cp:lastModifiedBy>915_Kochneva</cp:lastModifiedBy>
  <cp:revision>2</cp:revision>
  <cp:lastPrinted>2021-04-29T13:19:00Z</cp:lastPrinted>
  <dcterms:created xsi:type="dcterms:W3CDTF">2021-09-23T06:39:00Z</dcterms:created>
  <dcterms:modified xsi:type="dcterms:W3CDTF">2021-09-23T06:39:00Z</dcterms:modified>
</cp:coreProperties>
</file>